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07" w:rsidRPr="00855159" w:rsidRDefault="00940F07" w:rsidP="00940F07">
      <w:pPr>
        <w:rPr>
          <w:lang w:val="cs-CZ"/>
        </w:rPr>
      </w:pPr>
      <w:r w:rsidRPr="00E52AF8">
        <w:rPr>
          <w:lang w:val="cs-CZ"/>
        </w:rPr>
        <w:t>ČSO hledá pracovníka na pozici:</w:t>
      </w:r>
    </w:p>
    <w:p w:rsidR="00940F07" w:rsidRPr="00855159" w:rsidRDefault="00940F07" w:rsidP="00940F07">
      <w:pPr>
        <w:pStyle w:val="Nadpis2"/>
        <w:numPr>
          <w:ilvl w:val="1"/>
          <w:numId w:val="12"/>
        </w:numPr>
      </w:pPr>
      <w:r>
        <w:t>Koordinátor výzkumu a monitoringu</w:t>
      </w:r>
    </w:p>
    <w:p w:rsidR="00940F07" w:rsidRPr="00855159" w:rsidRDefault="00940F07" w:rsidP="00940F07">
      <w:pPr>
        <w:rPr>
          <w:b/>
          <w:lang w:val="cs-CZ"/>
        </w:rPr>
      </w:pPr>
      <w:bookmarkStart w:id="0" w:name="_GoBack"/>
      <w:bookmarkEnd w:id="0"/>
      <w:r>
        <w:rPr>
          <w:b/>
          <w:lang w:val="cs-CZ"/>
        </w:rPr>
        <w:t xml:space="preserve">Hlavní náplní práce bude řízení a rozvoj stávajících a příprava nových programů občanské vědy. Hledáme odborně zdatnou a všestrannou osobnost s širokým záběrem od práce s daty a psaní odborných článků, přes vymýšlení a zadávání nových funkcí softwaru až po komunikaci s programátory, s terénními spolupracovníky i s novináři. </w:t>
      </w:r>
    </w:p>
    <w:p w:rsidR="00940F07" w:rsidRPr="00855159" w:rsidRDefault="00940F07" w:rsidP="00940F07">
      <w:pPr>
        <w:rPr>
          <w:b/>
          <w:lang w:val="cs-CZ"/>
        </w:rPr>
      </w:pPr>
    </w:p>
    <w:p w:rsidR="00940F07" w:rsidRPr="00855159" w:rsidRDefault="00706D1D" w:rsidP="00940F07">
      <w:pPr>
        <w:rPr>
          <w:lang w:val="cs-CZ"/>
        </w:rPr>
      </w:pPr>
      <w:r>
        <w:rPr>
          <w:lang w:val="cs-CZ"/>
        </w:rPr>
        <w:t>Ideálně p</w:t>
      </w:r>
      <w:r w:rsidR="00940F07" w:rsidRPr="00855159">
        <w:rPr>
          <w:lang w:val="cs-CZ"/>
        </w:rPr>
        <w:t>lný</w:t>
      </w:r>
      <w:r>
        <w:rPr>
          <w:lang w:val="cs-CZ"/>
        </w:rPr>
        <w:t xml:space="preserve">, možno i </w:t>
      </w:r>
      <w:r w:rsidR="00940F07">
        <w:rPr>
          <w:lang w:val="cs-CZ"/>
        </w:rPr>
        <w:t>zkrácený</w:t>
      </w:r>
      <w:r w:rsidR="00940F07" w:rsidRPr="00855159">
        <w:rPr>
          <w:lang w:val="cs-CZ"/>
        </w:rPr>
        <w:t xml:space="preserve"> úvazek, pracoviště Praha-Smíchov, Na Bělidle 34.</w:t>
      </w:r>
    </w:p>
    <w:p w:rsidR="00940F07" w:rsidRPr="00855159" w:rsidRDefault="00940F07" w:rsidP="00940F07">
      <w:pPr>
        <w:rPr>
          <w:lang w:val="cs-CZ"/>
        </w:rPr>
      </w:pPr>
      <w:r w:rsidRPr="00855159">
        <w:rPr>
          <w:lang w:val="cs-CZ"/>
        </w:rPr>
        <w:t>Nástup dle dohody, ideálně od září 201</w:t>
      </w:r>
      <w:r>
        <w:rPr>
          <w:lang w:val="cs-CZ"/>
        </w:rPr>
        <w:t>8</w:t>
      </w:r>
      <w:r w:rsidRPr="00855159">
        <w:rPr>
          <w:lang w:val="cs-CZ"/>
        </w:rPr>
        <w:t>. Pracovní smlouva na dobu neurčitou.</w:t>
      </w:r>
    </w:p>
    <w:p w:rsidR="00940F07" w:rsidRPr="00855159" w:rsidRDefault="00940F07" w:rsidP="002A0D92">
      <w:pPr>
        <w:pStyle w:val="Nadpis3"/>
      </w:pPr>
      <w:r w:rsidRPr="00855159">
        <w:t>Stručný popis práce</w:t>
      </w:r>
    </w:p>
    <w:p w:rsidR="00940F07" w:rsidRDefault="00940F07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Řízení programů občanské vědy ČSO, zejména nového pozorování ptáků na krmítcích, Liniového sčítání druhů, Jednotného programu sčítání ptáků a případně dalších</w:t>
      </w:r>
      <w:r w:rsidR="003C0C3B">
        <w:rPr>
          <w:lang w:val="cs-CZ"/>
        </w:rPr>
        <w:t>.</w:t>
      </w:r>
    </w:p>
    <w:p w:rsidR="003C0C3B" w:rsidRDefault="003C0C3B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Správa softwarového vybavení, zejména Faunistické databáze a jejích rozšiřujících modulů (správou se rozumí příprava zadání a následné testování, nikoli vlastní programování).</w:t>
      </w:r>
    </w:p>
    <w:p w:rsidR="003C0C3B" w:rsidRPr="002A0D92" w:rsidRDefault="003C0C3B" w:rsidP="003B54D4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 w:rsidRPr="002A0D92">
        <w:rPr>
          <w:lang w:val="cs-CZ"/>
        </w:rPr>
        <w:t xml:space="preserve">Zpracování dat a příprava </w:t>
      </w:r>
      <w:r w:rsidR="002A0D92" w:rsidRPr="002A0D92">
        <w:rPr>
          <w:lang w:val="cs-CZ"/>
        </w:rPr>
        <w:t xml:space="preserve">nejrůznějších forem prezentace výsledků, od přednášek a </w:t>
      </w:r>
      <w:proofErr w:type="spellStart"/>
      <w:r w:rsidR="002A0D92" w:rsidRPr="002A0D92">
        <w:rPr>
          <w:lang w:val="cs-CZ"/>
        </w:rPr>
        <w:t>infografik</w:t>
      </w:r>
      <w:proofErr w:type="spellEnd"/>
      <w:r w:rsidR="005B3C57">
        <w:rPr>
          <w:lang w:val="cs-CZ"/>
        </w:rPr>
        <w:t>,</w:t>
      </w:r>
      <w:r w:rsidR="002A0D92" w:rsidRPr="002A0D92">
        <w:rPr>
          <w:lang w:val="cs-CZ"/>
        </w:rPr>
        <w:t xml:space="preserve"> po psaní </w:t>
      </w:r>
      <w:r w:rsidRPr="002A0D92">
        <w:rPr>
          <w:lang w:val="cs-CZ"/>
        </w:rPr>
        <w:t>odborných článků a studií, včetně publikací v mezinárodních časopisech.</w:t>
      </w:r>
    </w:p>
    <w:p w:rsidR="003C0C3B" w:rsidRDefault="002A0D92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Rozsáhlá osobní, telefonická i elektronická komunikace s terénními spolupracovníky, s programátory i s novináři.</w:t>
      </w:r>
    </w:p>
    <w:p w:rsidR="00940F07" w:rsidRPr="00855159" w:rsidRDefault="00940F07" w:rsidP="002A0D92">
      <w:pPr>
        <w:pStyle w:val="Nadpis3"/>
      </w:pPr>
      <w:r w:rsidRPr="002A0D92">
        <w:t>Požadujeme</w:t>
      </w:r>
    </w:p>
    <w:p w:rsidR="002A0D92" w:rsidRDefault="002A0D92" w:rsidP="002A0D92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VŠ vzdělání biologického směru,</w:t>
      </w:r>
      <w:r w:rsidR="00EF3609">
        <w:rPr>
          <w:lang w:val="cs-CZ"/>
        </w:rPr>
        <w:t xml:space="preserve"> </w:t>
      </w:r>
      <w:r w:rsidR="00EF3609" w:rsidRPr="00855159">
        <w:rPr>
          <w:lang w:val="cs-CZ"/>
        </w:rPr>
        <w:t>hlubší ornitologické znalosti</w:t>
      </w:r>
      <w:r w:rsidR="00EF3609">
        <w:rPr>
          <w:lang w:val="cs-CZ"/>
        </w:rPr>
        <w:t>,</w:t>
      </w:r>
    </w:p>
    <w:p w:rsidR="002A0D92" w:rsidRDefault="002A0D92" w:rsidP="002A0D92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velkou komunikativnost a ochotu být v denním kontaktu s širokým spektrem lidí,</w:t>
      </w:r>
    </w:p>
    <w:p w:rsidR="00EF3609" w:rsidRDefault="00706D1D" w:rsidP="002A0D92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výborné</w:t>
      </w:r>
      <w:r>
        <w:rPr>
          <w:lang w:val="cs-CZ"/>
        </w:rPr>
        <w:t xml:space="preserve"> </w:t>
      </w:r>
      <w:r w:rsidR="00EF3609">
        <w:rPr>
          <w:lang w:val="cs-CZ"/>
        </w:rPr>
        <w:t>vyjadřovací schopnosti slovem i písmem,</w:t>
      </w:r>
    </w:p>
    <w:p w:rsidR="00EF3609" w:rsidRDefault="00EF3609" w:rsidP="00EF3609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„matematické myšlení“, alespoň základní zkušenost s prací s relačními databázemi,</w:t>
      </w:r>
    </w:p>
    <w:p w:rsidR="00EF3609" w:rsidRDefault="00037DDA" w:rsidP="00EF3609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schopnost a ochotu komunikovat v angličtině (email, telefon, osobní jednání),</w:t>
      </w:r>
    </w:p>
    <w:p w:rsidR="00037DDA" w:rsidRDefault="00037DDA" w:rsidP="00EF3609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velkou sebekázeň a odpovědnost při plnění řady rozdílných termínovaných úkolů,</w:t>
      </w:r>
    </w:p>
    <w:p w:rsidR="00037DDA" w:rsidRPr="00EF3609" w:rsidRDefault="00037DDA" w:rsidP="00EF3609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zájem o ornitologii, o ochranu přírody a kladný vztah k občanské společnosti a k nevládním organizacím.</w:t>
      </w:r>
    </w:p>
    <w:p w:rsidR="00940F07" w:rsidRPr="00855159" w:rsidRDefault="00940F07" w:rsidP="002A0D92">
      <w:pPr>
        <w:pStyle w:val="Nadpis3"/>
      </w:pPr>
      <w:r w:rsidRPr="00855159">
        <w:lastRenderedPageBreak/>
        <w:t>Výhodou</w:t>
      </w:r>
    </w:p>
    <w:p w:rsidR="00EF3609" w:rsidRPr="00855159" w:rsidRDefault="00037DDA" w:rsidP="00EF3609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Ú</w:t>
      </w:r>
      <w:r w:rsidR="00EF3609" w:rsidRPr="00855159">
        <w:rPr>
          <w:lang w:val="cs-CZ"/>
        </w:rPr>
        <w:t>čast v program</w:t>
      </w:r>
      <w:r w:rsidR="00EF3609">
        <w:rPr>
          <w:lang w:val="cs-CZ"/>
        </w:rPr>
        <w:t>ech</w:t>
      </w:r>
      <w:r w:rsidR="00EF3609" w:rsidRPr="00855159">
        <w:rPr>
          <w:lang w:val="cs-CZ"/>
        </w:rPr>
        <w:t xml:space="preserve"> </w:t>
      </w:r>
      <w:r w:rsidR="00EF3609">
        <w:rPr>
          <w:lang w:val="cs-CZ"/>
        </w:rPr>
        <w:t xml:space="preserve">občanské vědy </w:t>
      </w:r>
      <w:r w:rsidR="00EF3609" w:rsidRPr="00855159">
        <w:rPr>
          <w:lang w:val="cs-CZ"/>
        </w:rPr>
        <w:t>ČSO,</w:t>
      </w:r>
    </w:p>
    <w:p w:rsidR="005B3C57" w:rsidRPr="00037DDA" w:rsidRDefault="005B3C57" w:rsidP="005B3C57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 w:rsidRPr="00037DDA">
        <w:rPr>
          <w:lang w:val="cs-CZ"/>
        </w:rPr>
        <w:t>zkušenosti s organizováním práce dobrovolníků (včetně např. vedení dětských oddílů)</w:t>
      </w:r>
      <w:r>
        <w:rPr>
          <w:lang w:val="cs-CZ"/>
        </w:rPr>
        <w:t>,</w:t>
      </w:r>
    </w:p>
    <w:p w:rsidR="00940F07" w:rsidRPr="00855159" w:rsidRDefault="00EF3609" w:rsidP="00940F07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znalosti základů programování</w:t>
      </w:r>
      <w:r w:rsidR="00037DDA">
        <w:rPr>
          <w:lang w:val="cs-CZ"/>
        </w:rPr>
        <w:t xml:space="preserve"> nebo tvorby webů,</w:t>
      </w:r>
      <w:r>
        <w:rPr>
          <w:lang w:val="cs-CZ"/>
        </w:rPr>
        <w:t xml:space="preserve"> </w:t>
      </w:r>
    </w:p>
    <w:p w:rsidR="00940F07" w:rsidRPr="00855159" w:rsidRDefault="00EF3609" w:rsidP="00940F07">
      <w:pPr>
        <w:numPr>
          <w:ilvl w:val="0"/>
          <w:numId w:val="14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zkušenosti se statistickým vyhodno</w:t>
      </w:r>
      <w:r w:rsidR="005B3C57">
        <w:rPr>
          <w:lang w:val="cs-CZ"/>
        </w:rPr>
        <w:t>cováním dat (zejména program R).</w:t>
      </w:r>
    </w:p>
    <w:p w:rsidR="00940F07" w:rsidRPr="00855159" w:rsidRDefault="00940F07" w:rsidP="002A0D92">
      <w:pPr>
        <w:pStyle w:val="Nadpis3"/>
      </w:pPr>
      <w:r w:rsidRPr="00855159">
        <w:t>Nabízíme</w:t>
      </w:r>
    </w:p>
    <w:p w:rsidR="00940F07" w:rsidRPr="00855159" w:rsidRDefault="00037DDA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>M</w:t>
      </w:r>
      <w:r w:rsidR="00940F07" w:rsidRPr="00855159">
        <w:rPr>
          <w:lang w:val="cs-CZ"/>
        </w:rPr>
        <w:t>ožnost aktivně se podílet na výzkumu a ochraně ptactva a přírody,</w:t>
      </w:r>
    </w:p>
    <w:p w:rsidR="00940F07" w:rsidRDefault="005B3C57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 xml:space="preserve">velmi pestrou a kreativní </w:t>
      </w:r>
      <w:r w:rsidR="00940F07" w:rsidRPr="00855159">
        <w:rPr>
          <w:lang w:val="cs-CZ"/>
        </w:rPr>
        <w:t>práci ve vlivné nevládní organizaci, která zastupuje BirdLife International v Česku,</w:t>
      </w:r>
    </w:p>
    <w:p w:rsidR="00940F07" w:rsidRPr="00037DDA" w:rsidRDefault="00940F07" w:rsidP="00CD4A20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 w:rsidRPr="00037DDA">
        <w:rPr>
          <w:lang w:val="cs-CZ"/>
        </w:rPr>
        <w:t>přátelské pracovní prostředí,</w:t>
      </w:r>
      <w:r w:rsidR="00037DDA" w:rsidRPr="00037DDA">
        <w:rPr>
          <w:lang w:val="cs-CZ"/>
        </w:rPr>
        <w:t xml:space="preserve"> </w:t>
      </w:r>
      <w:r w:rsidRPr="00037DDA">
        <w:rPr>
          <w:lang w:val="cs-CZ"/>
        </w:rPr>
        <w:t>velkou míru samostatnosti, pružnou pracovní dobu, možnost částečné práce z domova,</w:t>
      </w:r>
    </w:p>
    <w:p w:rsidR="00940F07" w:rsidRPr="00855159" w:rsidRDefault="00940F07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>
        <w:rPr>
          <w:lang w:val="cs-CZ"/>
        </w:rPr>
        <w:t xml:space="preserve">možnost </w:t>
      </w:r>
      <w:r w:rsidRPr="00855159">
        <w:rPr>
          <w:lang w:val="cs-CZ"/>
        </w:rPr>
        <w:t>zap</w:t>
      </w:r>
      <w:r w:rsidR="00037DDA">
        <w:rPr>
          <w:lang w:val="cs-CZ"/>
        </w:rPr>
        <w:t>ojení do mezinárodních projektů a spolupráce se špičkovými zahraničními pracovišti,</w:t>
      </w:r>
    </w:p>
    <w:p w:rsidR="00940F07" w:rsidRPr="00855159" w:rsidRDefault="00940F07" w:rsidP="00940F07">
      <w:pPr>
        <w:numPr>
          <w:ilvl w:val="0"/>
          <w:numId w:val="13"/>
        </w:numPr>
        <w:tabs>
          <w:tab w:val="clear" w:pos="720"/>
        </w:tabs>
        <w:ind w:left="360"/>
        <w:rPr>
          <w:lang w:val="cs-CZ"/>
        </w:rPr>
      </w:pPr>
      <w:r w:rsidRPr="00855159">
        <w:rPr>
          <w:lang w:val="cs-CZ"/>
        </w:rPr>
        <w:t>nástupní hrubou mzdu ve výši 2</w:t>
      </w:r>
      <w:r w:rsidR="00037DDA">
        <w:rPr>
          <w:lang w:val="cs-CZ"/>
        </w:rPr>
        <w:t>7</w:t>
      </w:r>
      <w:r w:rsidRPr="00855159">
        <w:rPr>
          <w:lang w:val="cs-CZ"/>
        </w:rPr>
        <w:t> 000 Kč</w:t>
      </w:r>
      <w:r>
        <w:rPr>
          <w:lang w:val="cs-CZ"/>
        </w:rPr>
        <w:t xml:space="preserve"> s možností zvýšení</w:t>
      </w:r>
      <w:r w:rsidRPr="00855159">
        <w:rPr>
          <w:lang w:val="cs-CZ"/>
        </w:rPr>
        <w:t>.</w:t>
      </w:r>
    </w:p>
    <w:p w:rsidR="00940F07" w:rsidRPr="00855159" w:rsidRDefault="00940F07" w:rsidP="00940F07">
      <w:pPr>
        <w:rPr>
          <w:lang w:val="cs-CZ"/>
        </w:rPr>
      </w:pPr>
    </w:p>
    <w:p w:rsidR="00940F07" w:rsidRPr="00855159" w:rsidRDefault="00940F07" w:rsidP="00940F07">
      <w:pPr>
        <w:rPr>
          <w:lang w:val="cs-CZ" w:eastAsia="cs-CZ"/>
        </w:rPr>
      </w:pPr>
      <w:r w:rsidRPr="0085515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7999" wp14:editId="3C52AC0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300" cy="0"/>
                <wp:effectExtent l="13970" t="12065" r="508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AA4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15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" strokeweight=".26mm">
                <v:stroke joinstyle="miter" endcap="square"/>
              </v:line>
            </w:pict>
          </mc:Fallback>
        </mc:AlternateContent>
      </w:r>
    </w:p>
    <w:p w:rsidR="00940F07" w:rsidRPr="00855159" w:rsidRDefault="00940F07" w:rsidP="00940F07">
      <w:pPr>
        <w:rPr>
          <w:lang w:val="cs-CZ"/>
        </w:rPr>
      </w:pPr>
      <w:r w:rsidRPr="00855159">
        <w:rPr>
          <w:lang w:val="cs-CZ"/>
        </w:rPr>
        <w:t xml:space="preserve">Zájemci, hlaste se u ředitele ČSO Zdeňka </w:t>
      </w:r>
      <w:proofErr w:type="spellStart"/>
      <w:r w:rsidRPr="00855159">
        <w:rPr>
          <w:lang w:val="cs-CZ"/>
        </w:rPr>
        <w:t>Vermouzka</w:t>
      </w:r>
      <w:proofErr w:type="spellEnd"/>
      <w:r w:rsidRPr="00855159">
        <w:rPr>
          <w:lang w:val="cs-CZ"/>
        </w:rPr>
        <w:t>,</w:t>
      </w:r>
      <w:r w:rsidRPr="00855159">
        <w:rPr>
          <w:lang w:val="cs-CZ"/>
        </w:rPr>
        <w:br/>
        <w:t xml:space="preserve">ČSO, Na Bělidle 34, 150 00  Praha-Smíchov, 773 380 285, </w:t>
      </w:r>
      <w:hyperlink r:id="rId8" w:history="1">
        <w:r w:rsidRPr="00855159">
          <w:rPr>
            <w:rStyle w:val="Hypertextovodkaz"/>
            <w:lang w:val="cs-CZ"/>
          </w:rPr>
          <w:t>verm@birdlife.cz</w:t>
        </w:r>
      </w:hyperlink>
      <w:r w:rsidRPr="00855159">
        <w:rPr>
          <w:lang w:val="cs-CZ"/>
        </w:rPr>
        <w:t>.</w:t>
      </w:r>
    </w:p>
    <w:p w:rsidR="00940F07" w:rsidRPr="00855159" w:rsidRDefault="00940F07" w:rsidP="00940F07">
      <w:pPr>
        <w:rPr>
          <w:lang w:val="cs-CZ"/>
        </w:rPr>
      </w:pPr>
      <w:r w:rsidRPr="00855159">
        <w:rPr>
          <w:lang w:val="cs-CZ"/>
        </w:rPr>
        <w:t>Přihlášky zasílejte emailem, přiložte:</w:t>
      </w:r>
    </w:p>
    <w:p w:rsidR="00940F07" w:rsidRPr="00855159" w:rsidRDefault="00940F07" w:rsidP="00940F07">
      <w:pPr>
        <w:numPr>
          <w:ilvl w:val="0"/>
          <w:numId w:val="15"/>
        </w:numPr>
        <w:rPr>
          <w:lang w:val="cs-CZ"/>
        </w:rPr>
      </w:pPr>
      <w:r w:rsidRPr="00855159">
        <w:rPr>
          <w:lang w:val="cs-CZ"/>
        </w:rPr>
        <w:t>stručný životopis</w:t>
      </w:r>
      <w:r w:rsidRPr="00812FBA">
        <w:rPr>
          <w:lang w:val="cs-CZ"/>
        </w:rPr>
        <w:t xml:space="preserve"> </w:t>
      </w:r>
      <w:r w:rsidRPr="00855159">
        <w:rPr>
          <w:lang w:val="cs-CZ"/>
        </w:rPr>
        <w:t>ne</w:t>
      </w:r>
      <w:r w:rsidRPr="00812FBA">
        <w:rPr>
          <w:lang w:val="cs-CZ"/>
        </w:rPr>
        <w:t xml:space="preserve">bo </w:t>
      </w:r>
      <w:r w:rsidRPr="00855159">
        <w:rPr>
          <w:lang w:val="cs-CZ"/>
        </w:rPr>
        <w:t>odkaz n</w:t>
      </w:r>
      <w:r w:rsidRPr="00812FBA">
        <w:rPr>
          <w:lang w:val="cs-CZ"/>
        </w:rPr>
        <w:t xml:space="preserve">a </w:t>
      </w:r>
      <w:r w:rsidRPr="00855159">
        <w:rPr>
          <w:lang w:val="cs-CZ"/>
        </w:rPr>
        <w:t>váš os</w:t>
      </w:r>
      <w:r w:rsidRPr="00812FBA">
        <w:rPr>
          <w:lang w:val="cs-CZ"/>
        </w:rPr>
        <w:t xml:space="preserve">obní web či </w:t>
      </w:r>
      <w:proofErr w:type="spellStart"/>
      <w:r w:rsidRPr="00812FBA">
        <w:rPr>
          <w:lang w:val="cs-CZ"/>
        </w:rPr>
        <w:t>LinkedIn</w:t>
      </w:r>
      <w:proofErr w:type="spellEnd"/>
      <w:r w:rsidRPr="00812FBA">
        <w:rPr>
          <w:lang w:val="cs-CZ"/>
        </w:rPr>
        <w:t>,</w:t>
      </w:r>
    </w:p>
    <w:p w:rsidR="00940F07" w:rsidRPr="00855159" w:rsidRDefault="00940F07" w:rsidP="00940F07">
      <w:pPr>
        <w:numPr>
          <w:ilvl w:val="0"/>
          <w:numId w:val="15"/>
        </w:numPr>
        <w:rPr>
          <w:lang w:val="cs-CZ"/>
        </w:rPr>
      </w:pPr>
      <w:r w:rsidRPr="00855159">
        <w:rPr>
          <w:lang w:val="cs-CZ"/>
        </w:rPr>
        <w:t xml:space="preserve">dopis, ve kterém napíšete něco o sobě, hlavně proč máte zájem o </w:t>
      </w:r>
      <w:r w:rsidR="00706D1D">
        <w:rPr>
          <w:lang w:val="cs-CZ"/>
        </w:rPr>
        <w:t xml:space="preserve">tuto </w:t>
      </w:r>
      <w:r w:rsidRPr="00855159">
        <w:rPr>
          <w:lang w:val="cs-CZ"/>
        </w:rPr>
        <w:t>práci</w:t>
      </w:r>
    </w:p>
    <w:p w:rsidR="00940F07" w:rsidRPr="00855159" w:rsidRDefault="00940F07" w:rsidP="00940F07">
      <w:pPr>
        <w:rPr>
          <w:lang w:val="cs-CZ"/>
        </w:rPr>
      </w:pPr>
    </w:p>
    <w:p w:rsidR="00940F07" w:rsidRPr="00855159" w:rsidRDefault="00940F07" w:rsidP="00940F07">
      <w:pPr>
        <w:rPr>
          <w:lang w:val="cs-CZ"/>
        </w:rPr>
      </w:pPr>
      <w:r w:rsidRPr="00855159">
        <w:rPr>
          <w:b/>
          <w:lang w:val="cs-CZ"/>
        </w:rPr>
        <w:t xml:space="preserve">Termín pro zaslání přihlášek je </w:t>
      </w:r>
      <w:r w:rsidR="005B3C57">
        <w:rPr>
          <w:b/>
          <w:lang w:val="cs-CZ"/>
        </w:rPr>
        <w:t>10</w:t>
      </w:r>
      <w:r w:rsidRPr="00855159">
        <w:rPr>
          <w:b/>
          <w:lang w:val="cs-CZ"/>
        </w:rPr>
        <w:t xml:space="preserve">. </w:t>
      </w:r>
      <w:r w:rsidR="005B3C57">
        <w:rPr>
          <w:b/>
          <w:lang w:val="cs-CZ"/>
        </w:rPr>
        <w:t>září</w:t>
      </w:r>
      <w:r w:rsidRPr="00855159">
        <w:rPr>
          <w:b/>
          <w:lang w:val="cs-CZ"/>
        </w:rPr>
        <w:t xml:space="preserve"> 201</w:t>
      </w:r>
      <w:r w:rsidR="005B3C57">
        <w:rPr>
          <w:b/>
          <w:lang w:val="cs-CZ"/>
        </w:rPr>
        <w:t>8</w:t>
      </w:r>
      <w:r w:rsidRPr="00855159">
        <w:rPr>
          <w:lang w:val="cs-CZ"/>
        </w:rPr>
        <w:t xml:space="preserve">, </w:t>
      </w:r>
      <w:r w:rsidR="005B3C57">
        <w:rPr>
          <w:lang w:val="cs-CZ"/>
        </w:rPr>
        <w:t>následně proběhnou ústní pohovory</w:t>
      </w:r>
      <w:r w:rsidRPr="00855159">
        <w:rPr>
          <w:lang w:val="cs-CZ"/>
        </w:rPr>
        <w:t xml:space="preserve"> (přesné termíny dohodneme telefonem).</w:t>
      </w:r>
    </w:p>
    <w:p w:rsidR="00720960" w:rsidRDefault="00720960" w:rsidP="00FA2054">
      <w:pPr>
        <w:rPr>
          <w:lang w:val="cs-CZ"/>
        </w:rPr>
      </w:pPr>
    </w:p>
    <w:sectPr w:rsidR="00720960" w:rsidSect="00311BBC">
      <w:headerReference w:type="default" r:id="rId9"/>
      <w:footerReference w:type="default" r:id="rId10"/>
      <w:pgSz w:w="11906" w:h="16838"/>
      <w:pgMar w:top="2268" w:right="1286" w:bottom="1417" w:left="1417" w:header="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E2" w:rsidRDefault="007338E2">
      <w:r>
        <w:separator/>
      </w:r>
    </w:p>
  </w:endnote>
  <w:endnote w:type="continuationSeparator" w:id="0">
    <w:p w:rsidR="007338E2" w:rsidRDefault="007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4F" w:rsidRDefault="00CC56CE" w:rsidP="00CA76BE">
    <w:pPr>
      <w:ind w:right="-720"/>
      <w:rPr>
        <w:rFonts w:ascii="Arial" w:hAnsi="Arial" w:cs="Arial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0ED797CB" wp14:editId="7FE70156">
          <wp:simplePos x="0" y="0"/>
          <wp:positionH relativeFrom="column">
            <wp:posOffset>-586740</wp:posOffset>
          </wp:positionH>
          <wp:positionV relativeFrom="paragraph">
            <wp:posOffset>-125095</wp:posOffset>
          </wp:positionV>
          <wp:extent cx="687705" cy="687705"/>
          <wp:effectExtent l="0" t="0" r="0" b="0"/>
          <wp:wrapNone/>
          <wp:docPr id="6" name="obrázek 6" descr="C:\Users\verm\AppData\Local\Microsoft\Windows\INetCache\Content.Word\BirdLife_Partner_BLACK_W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rm\AppData\Local\Microsoft\Windows\INetCache\Content.Word\BirdLife_Partner_BLACK_W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2B4217" wp14:editId="02936452">
              <wp:simplePos x="0" y="0"/>
              <wp:positionH relativeFrom="column">
                <wp:posOffset>319405</wp:posOffset>
              </wp:positionH>
              <wp:positionV relativeFrom="paragraph">
                <wp:posOffset>205104</wp:posOffset>
              </wp:positionV>
              <wp:extent cx="6009005" cy="0"/>
              <wp:effectExtent l="0" t="0" r="1079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34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5.15pt;margin-top:16.15pt;width:473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K+GwIAADs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" strokeweight=".15pt"/>
          </w:pict>
        </mc:Fallback>
      </mc:AlternateContent>
    </w:r>
  </w:p>
  <w:p w:rsidR="00B974C1" w:rsidRPr="00B974C1" w:rsidRDefault="00B974C1" w:rsidP="00C154AA">
    <w:pPr>
      <w:spacing w:before="0" w:after="360"/>
      <w:ind w:left="851" w:right="-578"/>
      <w:rPr>
        <w:rFonts w:ascii="Calibri" w:hAnsi="Calibri"/>
        <w:szCs w:val="20"/>
        <w:lang w:val="cs-CZ"/>
      </w:rPr>
    </w:pPr>
    <w:r w:rsidRPr="00B974C1">
      <w:rPr>
        <w:rFonts w:ascii="Calibri" w:hAnsi="Calibri"/>
        <w:szCs w:val="20"/>
        <w:lang w:val="cs-CZ"/>
      </w:rPr>
      <w:t>Česká společnost ornitologická je partnerem celosvětového sdružení na ochranu ptáků BirdLife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E2" w:rsidRDefault="007338E2">
      <w:r>
        <w:separator/>
      </w:r>
    </w:p>
  </w:footnote>
  <w:footnote w:type="continuationSeparator" w:id="0">
    <w:p w:rsidR="007338E2" w:rsidRDefault="0073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C1" w:rsidRDefault="00CC56CE" w:rsidP="00195BA2">
    <w:pPr>
      <w:pStyle w:val="Adresa"/>
      <w:ind w:left="709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BAA5BAC" wp14:editId="018BD398">
          <wp:simplePos x="0" y="0"/>
          <wp:positionH relativeFrom="column">
            <wp:posOffset>-586105</wp:posOffset>
          </wp:positionH>
          <wp:positionV relativeFrom="paragraph">
            <wp:posOffset>185420</wp:posOffset>
          </wp:positionV>
          <wp:extent cx="1000760" cy="1043305"/>
          <wp:effectExtent l="0" t="0" r="8890" b="4445"/>
          <wp:wrapNone/>
          <wp:docPr id="5" name="obrázek 5" descr="C:\Users\verm\AppData\Local\Microsoft\Windows\INetCache\Content.Word\CSO_W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rm\AppData\Local\Microsoft\Windows\INetCache\Content.Word\CSO_W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BA2" w:rsidRPr="00195BA2" w:rsidRDefault="00195BA2" w:rsidP="00195BA2">
    <w:pPr>
      <w:pStyle w:val="Adresa"/>
      <w:ind w:left="709"/>
      <w:jc w:val="center"/>
    </w:pPr>
  </w:p>
  <w:p w:rsidR="00195BA2" w:rsidRPr="00B51602" w:rsidRDefault="00CC56CE" w:rsidP="00B974C1">
    <w:pPr>
      <w:pStyle w:val="Adresa"/>
      <w:spacing w:line="460" w:lineRule="exact"/>
      <w:ind w:left="851"/>
      <w:jc w:val="center"/>
      <w:rPr>
        <w:rFonts w:ascii="Calibri" w:hAnsi="Calibri" w:cs="Arial"/>
        <w:b/>
        <w:color w:val="000000"/>
        <w:sz w:val="40"/>
        <w:szCs w:val="4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41164E" wp14:editId="18018EFF">
              <wp:simplePos x="0" y="0"/>
              <wp:positionH relativeFrom="column">
                <wp:posOffset>382905</wp:posOffset>
              </wp:positionH>
              <wp:positionV relativeFrom="paragraph">
                <wp:posOffset>363220</wp:posOffset>
              </wp:positionV>
              <wp:extent cx="5759450" cy="635"/>
              <wp:effectExtent l="0" t="0" r="1270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1E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0.15pt;margin-top:28.6pt;width:453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" strokeweight=".15pt">
              <v:shadow color="#7f7f7f" opacity=".5" offset="1pt"/>
            </v:shape>
          </w:pict>
        </mc:Fallback>
      </mc:AlternateContent>
    </w:r>
    <w:r w:rsidR="00195BA2" w:rsidRPr="00B51602">
      <w:rPr>
        <w:rFonts w:ascii="Calibri" w:hAnsi="Calibri" w:cs="Arial"/>
        <w:b/>
        <w:color w:val="000000"/>
        <w:sz w:val="40"/>
        <w:szCs w:val="40"/>
      </w:rPr>
      <w:t>Česká společnost ornitologická</w:t>
    </w:r>
  </w:p>
  <w:p w:rsidR="00195BA2" w:rsidRPr="00B51602" w:rsidRDefault="00195BA2" w:rsidP="00B974C1">
    <w:pPr>
      <w:pStyle w:val="Adresa"/>
      <w:spacing w:line="460" w:lineRule="exact"/>
      <w:ind w:left="709" w:right="-295"/>
      <w:jc w:val="center"/>
      <w:rPr>
        <w:rFonts w:ascii="Calibri" w:hAnsi="Calibri"/>
        <w:color w:val="000000"/>
        <w:szCs w:val="20"/>
      </w:rPr>
    </w:pPr>
    <w:r w:rsidRPr="00B51602">
      <w:rPr>
        <w:rFonts w:ascii="Calibri" w:hAnsi="Calibri" w:cs="Arial"/>
        <w:color w:val="000000"/>
        <w:szCs w:val="20"/>
      </w:rPr>
      <w:t xml:space="preserve">Na </w:t>
    </w:r>
    <w:r w:rsidR="007655A2">
      <w:rPr>
        <w:rFonts w:ascii="Calibri" w:hAnsi="Calibri" w:cs="Arial"/>
        <w:color w:val="000000"/>
        <w:szCs w:val="20"/>
      </w:rPr>
      <w:t>b</w:t>
    </w:r>
    <w:r w:rsidRPr="00B51602">
      <w:rPr>
        <w:rFonts w:ascii="Calibri" w:hAnsi="Calibri" w:cs="Arial"/>
        <w:color w:val="000000"/>
        <w:szCs w:val="20"/>
      </w:rPr>
      <w:t xml:space="preserve">ělidle </w:t>
    </w:r>
    <w:r w:rsidR="007655A2">
      <w:rPr>
        <w:rFonts w:ascii="Calibri" w:hAnsi="Calibri" w:cs="Arial"/>
        <w:color w:val="000000"/>
        <w:szCs w:val="20"/>
      </w:rPr>
      <w:t>34, 150 00 Praha-</w:t>
    </w:r>
    <w:r w:rsidRPr="00B51602">
      <w:rPr>
        <w:rFonts w:ascii="Calibri" w:hAnsi="Calibri" w:cs="Arial"/>
        <w:color w:val="000000"/>
        <w:szCs w:val="20"/>
      </w:rPr>
      <w:t>Smíchov</w:t>
    </w:r>
    <w:r w:rsidR="007655A2">
      <w:rPr>
        <w:rFonts w:ascii="Calibri" w:hAnsi="Calibri" w:cs="Arial"/>
        <w:color w:val="000000"/>
        <w:szCs w:val="20"/>
      </w:rPr>
      <w:t xml:space="preserve"> | </w:t>
    </w:r>
    <w:r w:rsidRPr="00B51602">
      <w:rPr>
        <w:rFonts w:ascii="Calibri" w:hAnsi="Calibri" w:cs="Arial"/>
        <w:color w:val="000000"/>
        <w:szCs w:val="20"/>
      </w:rPr>
      <w:t>777 330</w:t>
    </w:r>
    <w:r w:rsidR="007655A2">
      <w:rPr>
        <w:rFonts w:ascii="Calibri" w:hAnsi="Calibri" w:cs="Arial"/>
        <w:color w:val="000000"/>
        <w:szCs w:val="20"/>
      </w:rPr>
      <w:t> </w:t>
    </w:r>
    <w:r w:rsidRPr="00B51602">
      <w:rPr>
        <w:rFonts w:ascii="Calibri" w:hAnsi="Calibri" w:cs="Arial"/>
        <w:color w:val="000000"/>
        <w:szCs w:val="20"/>
      </w:rPr>
      <w:t>355</w:t>
    </w:r>
    <w:r w:rsidR="007655A2">
      <w:rPr>
        <w:rFonts w:ascii="Calibri" w:hAnsi="Calibri" w:cs="Arial"/>
        <w:color w:val="000000"/>
        <w:szCs w:val="20"/>
      </w:rPr>
      <w:t xml:space="preserve"> |</w:t>
    </w:r>
    <w:r w:rsidRPr="00B51602">
      <w:rPr>
        <w:rFonts w:ascii="Calibri" w:hAnsi="Calibri" w:cs="Arial"/>
        <w:color w:val="000000"/>
        <w:szCs w:val="20"/>
      </w:rPr>
      <w:t xml:space="preserve"> </w:t>
    </w:r>
    <w:r w:rsidR="007655A2" w:rsidRPr="007655A2">
      <w:rPr>
        <w:rFonts w:ascii="Calibri" w:hAnsi="Calibri" w:cs="Arial"/>
        <w:color w:val="000000"/>
        <w:szCs w:val="20"/>
      </w:rPr>
      <w:t>cso@birdlife.cz</w:t>
    </w:r>
    <w:r w:rsidR="007655A2">
      <w:rPr>
        <w:rFonts w:ascii="Calibri" w:hAnsi="Calibri" w:cs="Arial"/>
        <w:color w:val="000000"/>
        <w:szCs w:val="20"/>
      </w:rPr>
      <w:t xml:space="preserve"> |</w:t>
    </w:r>
    <w:r w:rsidRPr="00B51602">
      <w:rPr>
        <w:rFonts w:ascii="Calibri" w:hAnsi="Calibri"/>
        <w:color w:val="000000"/>
        <w:szCs w:val="20"/>
      </w:rPr>
      <w:t xml:space="preserve"> www.birdlife.cz</w:t>
    </w:r>
  </w:p>
  <w:p w:rsidR="0084304F" w:rsidRPr="00B51602" w:rsidRDefault="0084304F">
    <w:pPr>
      <w:pStyle w:val="Zhlav"/>
      <w:ind w:left="-1417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38D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AD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3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A8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8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A6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A1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0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9AC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E5E7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cs-CZ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cs-CZ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4" w15:restartNumberingAfterBreak="0">
    <w:nsid w:val="6A4A5AE8"/>
    <w:multiLevelType w:val="hybridMultilevel"/>
    <w:tmpl w:val="60CCDEAA"/>
    <w:lvl w:ilvl="0" w:tplc="A66AC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0"/>
    <w:rsid w:val="0001773E"/>
    <w:rsid w:val="00037DDA"/>
    <w:rsid w:val="00195BA2"/>
    <w:rsid w:val="001A26BC"/>
    <w:rsid w:val="00243591"/>
    <w:rsid w:val="002A0D92"/>
    <w:rsid w:val="002A256B"/>
    <w:rsid w:val="002F56B1"/>
    <w:rsid w:val="00311BBC"/>
    <w:rsid w:val="00343137"/>
    <w:rsid w:val="003823E0"/>
    <w:rsid w:val="003C0C3B"/>
    <w:rsid w:val="004815D1"/>
    <w:rsid w:val="0051117E"/>
    <w:rsid w:val="005A70B5"/>
    <w:rsid w:val="005B3C57"/>
    <w:rsid w:val="00607EA7"/>
    <w:rsid w:val="0066150D"/>
    <w:rsid w:val="00706D1D"/>
    <w:rsid w:val="00720960"/>
    <w:rsid w:val="007338E2"/>
    <w:rsid w:val="007655A2"/>
    <w:rsid w:val="00772064"/>
    <w:rsid w:val="00785D91"/>
    <w:rsid w:val="007B1A29"/>
    <w:rsid w:val="007C1F73"/>
    <w:rsid w:val="0084304F"/>
    <w:rsid w:val="008A22CA"/>
    <w:rsid w:val="00940F07"/>
    <w:rsid w:val="0097424E"/>
    <w:rsid w:val="00A235A9"/>
    <w:rsid w:val="00AA19F5"/>
    <w:rsid w:val="00B01509"/>
    <w:rsid w:val="00B17C33"/>
    <w:rsid w:val="00B43DAD"/>
    <w:rsid w:val="00B51602"/>
    <w:rsid w:val="00B90B65"/>
    <w:rsid w:val="00B974C1"/>
    <w:rsid w:val="00C154AA"/>
    <w:rsid w:val="00CA76BE"/>
    <w:rsid w:val="00CC56CE"/>
    <w:rsid w:val="00CF3BF7"/>
    <w:rsid w:val="00D274A5"/>
    <w:rsid w:val="00D91A46"/>
    <w:rsid w:val="00DB5740"/>
    <w:rsid w:val="00E57232"/>
    <w:rsid w:val="00EF3609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C22B5"/>
  <w15:docId w15:val="{E40D0F83-374A-4355-B804-020FA79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F07"/>
    <w:pPr>
      <w:suppressAutoHyphens/>
      <w:spacing w:before="120" w:line="312" w:lineRule="auto"/>
    </w:pPr>
    <w:rPr>
      <w:rFonts w:ascii="Verdana" w:hAnsi="Verdana" w:cs="Verdana"/>
      <w:szCs w:val="24"/>
      <w:lang w:val="en-GB" w:eastAsia="zh-CN"/>
    </w:rPr>
  </w:style>
  <w:style w:type="paragraph" w:styleId="Nadpis1">
    <w:name w:val="heading 1"/>
    <w:basedOn w:val="Normln"/>
    <w:next w:val="Normln"/>
    <w:qFormat/>
    <w:rsid w:val="00FA205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84304F"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2A0D92"/>
    <w:pPr>
      <w:keepNext/>
      <w:numPr>
        <w:ilvl w:val="2"/>
        <w:numId w:val="12"/>
      </w:numPr>
      <w:spacing w:before="360" w:after="60"/>
      <w:outlineLvl w:val="2"/>
    </w:pPr>
    <w:rPr>
      <w:rFonts w:cs="Arial"/>
      <w:b/>
      <w:bCs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0960"/>
    <w:pPr>
      <w:spacing w:before="0"/>
      <w:ind w:left="4536"/>
    </w:pPr>
    <w:rPr>
      <w:lang w:val="cs-CZ"/>
    </w:rPr>
  </w:style>
  <w:style w:type="paragraph" w:styleId="Podpis">
    <w:name w:val="Signature"/>
    <w:basedOn w:val="Normln"/>
    <w:rsid w:val="00FA2054"/>
    <w:pPr>
      <w:ind w:left="3600"/>
      <w:jc w:val="center"/>
    </w:pPr>
    <w:rPr>
      <w:lang w:val="cs-CZ"/>
    </w:rPr>
  </w:style>
  <w:style w:type="paragraph" w:customStyle="1" w:styleId="titul">
    <w:name w:val="titul"/>
    <w:basedOn w:val="Normln"/>
    <w:next w:val="Normln"/>
    <w:rsid w:val="00720960"/>
    <w:pPr>
      <w:spacing w:before="60"/>
      <w:ind w:left="3600"/>
      <w:jc w:val="center"/>
    </w:pPr>
    <w:rPr>
      <w:sz w:val="14"/>
      <w:szCs w:val="20"/>
      <w:lang w:val="cs-CZ"/>
    </w:rPr>
  </w:style>
  <w:style w:type="paragraph" w:styleId="Datum">
    <w:name w:val="Date"/>
    <w:basedOn w:val="Normln"/>
    <w:next w:val="Normln"/>
    <w:rsid w:val="00720960"/>
    <w:pPr>
      <w:jc w:val="right"/>
    </w:pPr>
  </w:style>
  <w:style w:type="character" w:styleId="Hypertextovodkaz">
    <w:name w:val="Hyperlink"/>
    <w:rsid w:val="00720960"/>
    <w:rPr>
      <w:color w:val="006699"/>
      <w:u w:val="none"/>
    </w:rPr>
  </w:style>
  <w:style w:type="character" w:styleId="Sledovanodkaz">
    <w:name w:val="FollowedHyperlink"/>
    <w:rsid w:val="007C1F73"/>
    <w:rPr>
      <w:color w:val="006699"/>
      <w:u w:val="none"/>
    </w:rPr>
  </w:style>
  <w:style w:type="character" w:customStyle="1" w:styleId="Nadpis2Char">
    <w:name w:val="Nadpis 2 Char"/>
    <w:basedOn w:val="Standardnpsmoodstavce"/>
    <w:link w:val="Nadpis2"/>
    <w:rsid w:val="00940F07"/>
    <w:rPr>
      <w:rFonts w:ascii="Verdana" w:hAnsi="Verdan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2A0D92"/>
    <w:rPr>
      <w:rFonts w:ascii="Verdana" w:hAnsi="Verdana" w:cs="Arial"/>
      <w:b/>
      <w:bCs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03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@birdlif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\Documents\Vlastn&#237;%20&#353;ablony%20Office\CS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3EB2-FC7D-4D71-83EA-7847656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CSO.dotx</Template>
  <TotalTime>0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ČSO</vt:lpstr>
    </vt:vector>
  </TitlesOfParts>
  <Company>ČSO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ČSO</dc:title>
  <dc:creator>Zdeněk Vermouzek</dc:creator>
  <cp:lastModifiedBy>Lucie Hošková</cp:lastModifiedBy>
  <cp:revision>2</cp:revision>
  <cp:lastPrinted>2008-01-22T11:07:00Z</cp:lastPrinted>
  <dcterms:created xsi:type="dcterms:W3CDTF">2018-07-06T21:24:00Z</dcterms:created>
  <dcterms:modified xsi:type="dcterms:W3CDTF">2018-07-06T21:24:00Z</dcterms:modified>
</cp:coreProperties>
</file>